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FC660" w14:textId="28EC9063" w:rsidR="00A04EEE" w:rsidRDefault="00A04EEE">
      <w:pPr>
        <w:rPr>
          <w:rFonts w:ascii="BrowalliaUPC" w:hAnsi="BrowalliaUPC" w:cs="BrowalliaUPC"/>
          <w:b/>
          <w:bCs/>
          <w:sz w:val="48"/>
          <w:szCs w:val="48"/>
        </w:rPr>
      </w:pPr>
      <w:r>
        <w:rPr>
          <w:rFonts w:ascii="BrowalliaUPC" w:hAnsi="BrowalliaUPC" w:cs="BrowalliaUPC"/>
          <w:b/>
          <w:bCs/>
          <w:sz w:val="48"/>
          <w:szCs w:val="48"/>
        </w:rPr>
        <w:t xml:space="preserve">                     Utmärkelser / Palkitut 2020</w:t>
      </w:r>
    </w:p>
    <w:p w14:paraId="166BFDC9" w14:textId="47F3C563" w:rsidR="00A04EEE" w:rsidRDefault="00A04EEE">
      <w:pPr>
        <w:rPr>
          <w:rFonts w:ascii="BrowalliaUPC" w:hAnsi="BrowalliaUPC" w:cs="BrowalliaUPC"/>
          <w:b/>
          <w:bCs/>
          <w:sz w:val="48"/>
          <w:szCs w:val="48"/>
        </w:rPr>
      </w:pPr>
    </w:p>
    <w:p w14:paraId="6DE837BC" w14:textId="04861811" w:rsidR="00A04EEE" w:rsidRDefault="00A04EEE">
      <w:pPr>
        <w:rPr>
          <w:rFonts w:ascii="BrowalliaUPC" w:hAnsi="BrowalliaUPC" w:cs="BrowalliaUPC"/>
          <w:b/>
          <w:bCs/>
          <w:sz w:val="48"/>
          <w:szCs w:val="48"/>
        </w:rPr>
      </w:pPr>
      <w:r>
        <w:rPr>
          <w:rFonts w:ascii="BrowalliaUPC" w:hAnsi="BrowalliaUPC" w:cs="BrowalliaUPC"/>
          <w:b/>
          <w:bCs/>
          <w:sz w:val="48"/>
          <w:szCs w:val="48"/>
        </w:rPr>
        <w:t>Årets Unghund / Nuori Koira</w:t>
      </w:r>
    </w:p>
    <w:p w14:paraId="2755EC1D" w14:textId="2BCFECD4" w:rsidR="00A04EEE" w:rsidRDefault="00A04EEE">
      <w:pPr>
        <w:rPr>
          <w:rFonts w:ascii="BrowalliaUPC" w:hAnsi="BrowalliaUPC" w:cs="BrowalliaUPC"/>
          <w:sz w:val="48"/>
          <w:szCs w:val="48"/>
        </w:rPr>
      </w:pPr>
      <w:r>
        <w:rPr>
          <w:rFonts w:ascii="BrowalliaUPC" w:hAnsi="BrowalliaUPC" w:cs="BrowalliaUPC"/>
          <w:sz w:val="48"/>
          <w:szCs w:val="48"/>
        </w:rPr>
        <w:t xml:space="preserve">Keski-Maan Ritari, 53 p                  </w:t>
      </w:r>
      <w:r>
        <w:rPr>
          <w:rFonts w:ascii="BrowalliaUPC" w:hAnsi="BrowalliaUPC" w:cs="BrowalliaUPC"/>
          <w:sz w:val="48"/>
          <w:szCs w:val="48"/>
        </w:rPr>
        <w:tab/>
        <w:t>Inari Kuisma</w:t>
      </w:r>
    </w:p>
    <w:p w14:paraId="0786129A" w14:textId="3D8459D0" w:rsidR="00A04EEE" w:rsidRDefault="00A04EEE">
      <w:pPr>
        <w:rPr>
          <w:rFonts w:ascii="BrowalliaUPC" w:hAnsi="BrowalliaUPC" w:cs="BrowalliaUPC"/>
          <w:sz w:val="48"/>
          <w:szCs w:val="48"/>
        </w:rPr>
      </w:pPr>
    </w:p>
    <w:p w14:paraId="19765F6D" w14:textId="33EC80C7" w:rsidR="00A04EEE" w:rsidRDefault="00A04EEE">
      <w:pPr>
        <w:rPr>
          <w:rFonts w:ascii="BrowalliaUPC" w:hAnsi="BrowalliaUPC" w:cs="BrowalliaUPC"/>
          <w:b/>
          <w:bCs/>
          <w:sz w:val="48"/>
          <w:szCs w:val="48"/>
        </w:rPr>
      </w:pPr>
      <w:r>
        <w:rPr>
          <w:rFonts w:ascii="BrowalliaUPC" w:hAnsi="BrowalliaUPC" w:cs="BrowalliaUPC"/>
          <w:b/>
          <w:bCs/>
          <w:sz w:val="48"/>
          <w:szCs w:val="48"/>
        </w:rPr>
        <w:t>Årets Hund / Vuoden Koira</w:t>
      </w:r>
    </w:p>
    <w:p w14:paraId="13151163" w14:textId="02856496" w:rsidR="00A04EEE" w:rsidRDefault="00F709C3">
      <w:pPr>
        <w:rPr>
          <w:rFonts w:ascii="BrowalliaUPC" w:hAnsi="BrowalliaUPC" w:cs="BrowalliaUPC"/>
          <w:sz w:val="48"/>
          <w:szCs w:val="48"/>
        </w:rPr>
      </w:pPr>
      <w:r>
        <w:rPr>
          <w:rFonts w:ascii="BrowalliaUPC" w:hAnsi="BrowalliaUPC" w:cs="BrowalliaUPC"/>
          <w:sz w:val="48"/>
          <w:szCs w:val="48"/>
        </w:rPr>
        <w:t>Keski-Maan Hirmuvaltias, 80 p</w:t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  <w:t>Inari Kuisma</w:t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</w:r>
    </w:p>
    <w:p w14:paraId="110C2682" w14:textId="1A2DF97C" w:rsidR="00A04EEE" w:rsidRDefault="00A04EEE">
      <w:pPr>
        <w:rPr>
          <w:rFonts w:ascii="BrowalliaUPC" w:hAnsi="BrowalliaUPC" w:cs="BrowalliaUPC"/>
          <w:sz w:val="48"/>
          <w:szCs w:val="48"/>
        </w:rPr>
      </w:pPr>
    </w:p>
    <w:p w14:paraId="70C8BC9F" w14:textId="01FC4FFB" w:rsidR="00A04EEE" w:rsidRDefault="00A04EEE">
      <w:pPr>
        <w:rPr>
          <w:rFonts w:ascii="BrowalliaUPC" w:hAnsi="BrowalliaUPC" w:cs="BrowalliaUPC"/>
          <w:b/>
          <w:bCs/>
          <w:sz w:val="48"/>
          <w:szCs w:val="48"/>
        </w:rPr>
      </w:pPr>
      <w:r>
        <w:rPr>
          <w:rFonts w:ascii="BrowalliaUPC" w:hAnsi="BrowalliaUPC" w:cs="BrowalliaUPC"/>
          <w:b/>
          <w:bCs/>
          <w:sz w:val="48"/>
          <w:szCs w:val="48"/>
        </w:rPr>
        <w:t>Årets Drevtax / Ajokoira</w:t>
      </w:r>
    </w:p>
    <w:p w14:paraId="4794FB0B" w14:textId="0FB9472D" w:rsidR="00A04EEE" w:rsidRDefault="00A04EEE">
      <w:pPr>
        <w:rPr>
          <w:rFonts w:ascii="BrowalliaUPC" w:hAnsi="BrowalliaUPC" w:cs="BrowalliaUPC"/>
          <w:sz w:val="48"/>
          <w:szCs w:val="48"/>
        </w:rPr>
      </w:pPr>
      <w:r>
        <w:rPr>
          <w:rFonts w:ascii="BrowalliaUPC" w:hAnsi="BrowalliaUPC" w:cs="BrowalliaUPC"/>
          <w:sz w:val="48"/>
          <w:szCs w:val="48"/>
        </w:rPr>
        <w:t xml:space="preserve">Sikkomaan Bella, 128 p </w:t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  <w:t>Jan-Olof Sundqvist</w:t>
      </w:r>
    </w:p>
    <w:p w14:paraId="51EC5300" w14:textId="4A0BE335" w:rsidR="00A04EEE" w:rsidRDefault="00A04EEE">
      <w:pPr>
        <w:rPr>
          <w:rFonts w:ascii="BrowalliaUPC" w:hAnsi="BrowalliaUPC" w:cs="BrowalliaUPC"/>
          <w:sz w:val="48"/>
          <w:szCs w:val="48"/>
        </w:rPr>
      </w:pPr>
      <w:r>
        <w:rPr>
          <w:rFonts w:ascii="BrowalliaUPC" w:hAnsi="BrowalliaUPC" w:cs="BrowalliaUPC"/>
          <w:sz w:val="48"/>
          <w:szCs w:val="48"/>
        </w:rPr>
        <w:t>Vöörin Viola, 125 p</w:t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  <w:t>Jari Koski</w:t>
      </w:r>
    </w:p>
    <w:p w14:paraId="35466DD9" w14:textId="77777777" w:rsidR="0031573A" w:rsidRPr="00655443" w:rsidRDefault="00A04EEE">
      <w:pPr>
        <w:rPr>
          <w:rFonts w:ascii="BrowalliaUPC" w:hAnsi="BrowalliaUPC" w:cs="BrowalliaUPC"/>
          <w:sz w:val="48"/>
          <w:szCs w:val="48"/>
        </w:rPr>
      </w:pPr>
      <w:r w:rsidRPr="00655443">
        <w:rPr>
          <w:rFonts w:ascii="BrowalliaUPC" w:hAnsi="BrowalliaUPC" w:cs="BrowalliaUPC"/>
          <w:sz w:val="48"/>
          <w:szCs w:val="48"/>
        </w:rPr>
        <w:t>Ester, 80 p</w:t>
      </w:r>
      <w:r w:rsidRPr="00655443">
        <w:rPr>
          <w:rFonts w:ascii="BrowalliaUPC" w:hAnsi="BrowalliaUPC" w:cs="BrowalliaUPC"/>
          <w:sz w:val="48"/>
          <w:szCs w:val="48"/>
        </w:rPr>
        <w:tab/>
      </w:r>
      <w:r w:rsidRPr="00655443">
        <w:rPr>
          <w:rFonts w:ascii="BrowalliaUPC" w:hAnsi="BrowalliaUPC" w:cs="BrowalliaUPC"/>
          <w:sz w:val="48"/>
          <w:szCs w:val="48"/>
        </w:rPr>
        <w:tab/>
      </w:r>
      <w:r w:rsidRPr="00655443">
        <w:rPr>
          <w:rFonts w:ascii="BrowalliaUPC" w:hAnsi="BrowalliaUPC" w:cs="BrowalliaUPC"/>
          <w:sz w:val="48"/>
          <w:szCs w:val="48"/>
        </w:rPr>
        <w:tab/>
      </w:r>
      <w:r w:rsidRPr="00655443">
        <w:rPr>
          <w:rFonts w:ascii="BrowalliaUPC" w:hAnsi="BrowalliaUPC" w:cs="BrowalliaUPC"/>
          <w:sz w:val="48"/>
          <w:szCs w:val="48"/>
        </w:rPr>
        <w:tab/>
      </w:r>
      <w:r w:rsidRPr="00655443">
        <w:rPr>
          <w:rFonts w:ascii="BrowalliaUPC" w:hAnsi="BrowalliaUPC" w:cs="BrowalliaUPC"/>
          <w:sz w:val="48"/>
          <w:szCs w:val="48"/>
        </w:rPr>
        <w:tab/>
      </w:r>
      <w:r w:rsidRPr="00655443">
        <w:rPr>
          <w:rFonts w:ascii="BrowalliaUPC" w:hAnsi="BrowalliaUPC" w:cs="BrowalliaUPC"/>
          <w:sz w:val="48"/>
          <w:szCs w:val="48"/>
        </w:rPr>
        <w:tab/>
        <w:t>T.Käld &amp;</w:t>
      </w:r>
    </w:p>
    <w:p w14:paraId="1E69E9DC" w14:textId="77777777" w:rsidR="0031573A" w:rsidRPr="00655443" w:rsidRDefault="0031573A">
      <w:pPr>
        <w:rPr>
          <w:rFonts w:ascii="BrowalliaUPC" w:hAnsi="BrowalliaUPC" w:cs="BrowalliaUPC"/>
          <w:sz w:val="48"/>
          <w:szCs w:val="48"/>
        </w:rPr>
      </w:pPr>
      <w:r w:rsidRPr="00655443">
        <w:rPr>
          <w:rFonts w:ascii="BrowalliaUPC" w:hAnsi="BrowalliaUPC" w:cs="BrowalliaUPC"/>
          <w:sz w:val="48"/>
          <w:szCs w:val="48"/>
        </w:rPr>
        <w:tab/>
      </w:r>
      <w:r w:rsidRPr="00655443">
        <w:rPr>
          <w:rFonts w:ascii="BrowalliaUPC" w:hAnsi="BrowalliaUPC" w:cs="BrowalliaUPC"/>
          <w:sz w:val="48"/>
          <w:szCs w:val="48"/>
        </w:rPr>
        <w:tab/>
      </w:r>
      <w:r w:rsidRPr="00655443">
        <w:rPr>
          <w:rFonts w:ascii="BrowalliaUPC" w:hAnsi="BrowalliaUPC" w:cs="BrowalliaUPC"/>
          <w:sz w:val="48"/>
          <w:szCs w:val="48"/>
        </w:rPr>
        <w:tab/>
      </w:r>
      <w:r w:rsidRPr="00655443">
        <w:rPr>
          <w:rFonts w:ascii="BrowalliaUPC" w:hAnsi="BrowalliaUPC" w:cs="BrowalliaUPC"/>
          <w:sz w:val="48"/>
          <w:szCs w:val="48"/>
        </w:rPr>
        <w:tab/>
      </w:r>
      <w:r w:rsidRPr="00655443">
        <w:rPr>
          <w:rFonts w:ascii="BrowalliaUPC" w:hAnsi="BrowalliaUPC" w:cs="BrowalliaUPC"/>
          <w:sz w:val="48"/>
          <w:szCs w:val="48"/>
        </w:rPr>
        <w:tab/>
      </w:r>
      <w:r w:rsidRPr="00655443">
        <w:rPr>
          <w:rFonts w:ascii="BrowalliaUPC" w:hAnsi="BrowalliaUPC" w:cs="BrowalliaUPC"/>
          <w:sz w:val="48"/>
          <w:szCs w:val="48"/>
        </w:rPr>
        <w:tab/>
      </w:r>
      <w:r w:rsidRPr="00655443">
        <w:rPr>
          <w:rFonts w:ascii="BrowalliaUPC" w:hAnsi="BrowalliaUPC" w:cs="BrowalliaUPC"/>
          <w:sz w:val="48"/>
          <w:szCs w:val="48"/>
        </w:rPr>
        <w:tab/>
      </w:r>
      <w:r w:rsidRPr="00655443">
        <w:rPr>
          <w:rFonts w:ascii="BrowalliaUPC" w:hAnsi="BrowalliaUPC" w:cs="BrowalliaUPC"/>
          <w:sz w:val="48"/>
          <w:szCs w:val="48"/>
        </w:rPr>
        <w:tab/>
        <w:t>A-C Engström-Käld</w:t>
      </w:r>
    </w:p>
    <w:p w14:paraId="2BA3E655" w14:textId="77777777" w:rsidR="0031573A" w:rsidRPr="00655443" w:rsidRDefault="0031573A">
      <w:pPr>
        <w:rPr>
          <w:rFonts w:ascii="BrowalliaUPC" w:hAnsi="BrowalliaUPC" w:cs="BrowalliaUPC"/>
          <w:sz w:val="48"/>
          <w:szCs w:val="48"/>
        </w:rPr>
      </w:pPr>
    </w:p>
    <w:p w14:paraId="1CB24159" w14:textId="7D81C680" w:rsidR="0031573A" w:rsidRPr="00655443" w:rsidRDefault="0031573A">
      <w:pPr>
        <w:rPr>
          <w:rFonts w:ascii="BrowalliaUPC" w:hAnsi="BrowalliaUPC" w:cs="BrowalliaUPC"/>
          <w:b/>
          <w:bCs/>
          <w:sz w:val="48"/>
          <w:szCs w:val="48"/>
        </w:rPr>
      </w:pPr>
      <w:r w:rsidRPr="00655443">
        <w:rPr>
          <w:rFonts w:ascii="BrowalliaUPC" w:hAnsi="BrowalliaUPC" w:cs="BrowalliaUPC"/>
          <w:b/>
          <w:bCs/>
          <w:sz w:val="48"/>
          <w:szCs w:val="48"/>
        </w:rPr>
        <w:t>Årets Spårtax / Jälkikoira</w:t>
      </w:r>
    </w:p>
    <w:p w14:paraId="76A90E2A" w14:textId="3C3AAC64" w:rsidR="0031573A" w:rsidRDefault="0031573A">
      <w:pPr>
        <w:rPr>
          <w:rFonts w:ascii="BrowalliaUPC" w:hAnsi="BrowalliaUPC" w:cs="BrowalliaUPC"/>
          <w:sz w:val="48"/>
          <w:szCs w:val="48"/>
        </w:rPr>
      </w:pPr>
      <w:r w:rsidRPr="0031573A">
        <w:rPr>
          <w:rFonts w:ascii="BrowalliaUPC" w:hAnsi="BrowalliaUPC" w:cs="BrowalliaUPC"/>
          <w:sz w:val="48"/>
          <w:szCs w:val="48"/>
        </w:rPr>
        <w:t>Keski-Maan Yavanna, 80 p                  I</w:t>
      </w:r>
      <w:r>
        <w:rPr>
          <w:rFonts w:ascii="BrowalliaUPC" w:hAnsi="BrowalliaUPC" w:cs="BrowalliaUPC"/>
          <w:sz w:val="48"/>
          <w:szCs w:val="48"/>
        </w:rPr>
        <w:t>nari Kuisma</w:t>
      </w:r>
    </w:p>
    <w:p w14:paraId="31F44B0D" w14:textId="4F182E10" w:rsidR="0031573A" w:rsidRDefault="0031573A">
      <w:pPr>
        <w:rPr>
          <w:rFonts w:ascii="BrowalliaUPC" w:hAnsi="BrowalliaUPC" w:cs="BrowalliaUPC"/>
          <w:sz w:val="48"/>
          <w:szCs w:val="48"/>
        </w:rPr>
      </w:pPr>
      <w:r>
        <w:rPr>
          <w:rFonts w:ascii="BrowalliaUPC" w:hAnsi="BrowalliaUPC" w:cs="BrowalliaUPC"/>
          <w:sz w:val="48"/>
          <w:szCs w:val="48"/>
        </w:rPr>
        <w:t>Keski-Maan Hirmuvaltias, 80 p              Inari Kuisma</w:t>
      </w:r>
    </w:p>
    <w:p w14:paraId="6DABFB45" w14:textId="31CAD214" w:rsidR="0031573A" w:rsidRDefault="0031573A">
      <w:pPr>
        <w:rPr>
          <w:rFonts w:ascii="BrowalliaUPC" w:hAnsi="BrowalliaUPC" w:cs="BrowalliaUPC"/>
          <w:sz w:val="48"/>
          <w:szCs w:val="48"/>
        </w:rPr>
      </w:pPr>
      <w:r>
        <w:rPr>
          <w:rFonts w:ascii="BrowalliaUPC" w:hAnsi="BrowalliaUPC" w:cs="BrowalliaUPC"/>
          <w:sz w:val="48"/>
          <w:szCs w:val="48"/>
        </w:rPr>
        <w:t>Keski-Maan Valanya, 40 p</w:t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  <w:t>Kimmo Kuisma</w:t>
      </w:r>
    </w:p>
    <w:p w14:paraId="4CEA1B29" w14:textId="7B0A1D65" w:rsidR="0031573A" w:rsidRDefault="0031573A">
      <w:pPr>
        <w:rPr>
          <w:rFonts w:ascii="BrowalliaUPC" w:hAnsi="BrowalliaUPC" w:cs="BrowalliaUPC"/>
          <w:sz w:val="48"/>
          <w:szCs w:val="48"/>
        </w:rPr>
      </w:pPr>
      <w:r>
        <w:rPr>
          <w:rFonts w:ascii="BrowalliaUPC" w:hAnsi="BrowalliaUPC" w:cs="BrowalliaUPC"/>
          <w:sz w:val="48"/>
          <w:szCs w:val="48"/>
        </w:rPr>
        <w:t>Keski-Maan Jalokivi, 36 p</w:t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  <w:t>Jaana Nikulainen &amp;</w:t>
      </w:r>
    </w:p>
    <w:p w14:paraId="4E169989" w14:textId="053181E3" w:rsidR="0031573A" w:rsidRDefault="0031573A">
      <w:pPr>
        <w:rPr>
          <w:rFonts w:ascii="BrowalliaUPC" w:hAnsi="BrowalliaUPC" w:cs="BrowalliaUPC"/>
          <w:sz w:val="48"/>
          <w:szCs w:val="48"/>
        </w:rPr>
      </w:pPr>
      <w:r>
        <w:rPr>
          <w:rFonts w:ascii="BrowalliaUPC" w:hAnsi="BrowalliaUPC" w:cs="BrowalliaUPC"/>
          <w:sz w:val="48"/>
          <w:szCs w:val="48"/>
        </w:rPr>
        <w:t xml:space="preserve">                                                       Veli Vanhanen</w:t>
      </w:r>
    </w:p>
    <w:p w14:paraId="57508A86" w14:textId="0D28D192" w:rsidR="0031573A" w:rsidRDefault="0031573A">
      <w:pPr>
        <w:rPr>
          <w:rFonts w:ascii="BrowalliaUPC" w:hAnsi="BrowalliaUPC" w:cs="BrowalliaUPC"/>
          <w:sz w:val="48"/>
          <w:szCs w:val="48"/>
        </w:rPr>
      </w:pPr>
    </w:p>
    <w:p w14:paraId="71FC913F" w14:textId="77777777" w:rsidR="0031573A" w:rsidRDefault="0031573A">
      <w:pPr>
        <w:rPr>
          <w:rFonts w:ascii="BrowalliaUPC" w:hAnsi="BrowalliaUPC" w:cs="BrowalliaUPC"/>
          <w:sz w:val="48"/>
          <w:szCs w:val="48"/>
        </w:rPr>
      </w:pPr>
    </w:p>
    <w:p w14:paraId="56A2EC4B" w14:textId="015D1B78" w:rsidR="0031573A" w:rsidRDefault="0031573A">
      <w:pPr>
        <w:rPr>
          <w:rFonts w:ascii="BrowalliaUPC" w:hAnsi="BrowalliaUPC" w:cs="BrowalliaUPC"/>
          <w:b/>
          <w:bCs/>
          <w:sz w:val="48"/>
          <w:szCs w:val="48"/>
        </w:rPr>
      </w:pPr>
      <w:r>
        <w:rPr>
          <w:rFonts w:ascii="BrowalliaUPC" w:hAnsi="BrowalliaUPC" w:cs="BrowalliaUPC"/>
          <w:b/>
          <w:bCs/>
          <w:sz w:val="48"/>
          <w:szCs w:val="48"/>
        </w:rPr>
        <w:lastRenderedPageBreak/>
        <w:t>Årets Gryttax / Luolakoira</w:t>
      </w:r>
    </w:p>
    <w:p w14:paraId="6BF38E8D" w14:textId="64CB7E78" w:rsidR="0031573A" w:rsidRDefault="0031573A">
      <w:pPr>
        <w:rPr>
          <w:rFonts w:ascii="BrowalliaUPC" w:hAnsi="BrowalliaUPC" w:cs="BrowalliaUPC"/>
          <w:sz w:val="48"/>
          <w:szCs w:val="48"/>
        </w:rPr>
      </w:pPr>
      <w:r>
        <w:rPr>
          <w:rFonts w:ascii="BrowalliaUPC" w:hAnsi="BrowalliaUPC" w:cs="BrowalliaUPC"/>
          <w:sz w:val="48"/>
          <w:szCs w:val="48"/>
        </w:rPr>
        <w:t xml:space="preserve">Aavanmeren Zimsalabim, 36 p          </w:t>
      </w:r>
      <w:r>
        <w:rPr>
          <w:rFonts w:ascii="BrowalliaUPC" w:hAnsi="BrowalliaUPC" w:cs="BrowalliaUPC"/>
          <w:sz w:val="48"/>
          <w:szCs w:val="48"/>
        </w:rPr>
        <w:tab/>
        <w:t>Anu Koivukoski</w:t>
      </w:r>
    </w:p>
    <w:p w14:paraId="6DBFAC84" w14:textId="25D48C59" w:rsidR="0031573A" w:rsidRDefault="0031573A">
      <w:pPr>
        <w:rPr>
          <w:rFonts w:ascii="BrowalliaUPC" w:hAnsi="BrowalliaUPC" w:cs="BrowalliaUPC"/>
          <w:sz w:val="48"/>
          <w:szCs w:val="48"/>
        </w:rPr>
      </w:pPr>
      <w:r>
        <w:rPr>
          <w:rFonts w:ascii="BrowalliaUPC" w:hAnsi="BrowalliaUPC" w:cs="BrowalliaUPC"/>
          <w:sz w:val="48"/>
          <w:szCs w:val="48"/>
        </w:rPr>
        <w:t>Keski-Maan Jalokivi, 6 p</w:t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  <w:t>Jaana Nikulainen &amp;</w:t>
      </w:r>
    </w:p>
    <w:p w14:paraId="6619002E" w14:textId="4FC30F1A" w:rsidR="0031573A" w:rsidRDefault="0031573A">
      <w:pPr>
        <w:rPr>
          <w:rFonts w:ascii="BrowalliaUPC" w:hAnsi="BrowalliaUPC" w:cs="BrowalliaUPC"/>
          <w:sz w:val="48"/>
          <w:szCs w:val="48"/>
        </w:rPr>
      </w:pPr>
      <w:r>
        <w:rPr>
          <w:rFonts w:ascii="BrowalliaUPC" w:hAnsi="BrowalliaUPC" w:cs="BrowalliaUPC"/>
          <w:sz w:val="48"/>
          <w:szCs w:val="48"/>
        </w:rPr>
        <w:t xml:space="preserve">                              </w:t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  <w:t>Veli Vanhanen</w:t>
      </w:r>
    </w:p>
    <w:p w14:paraId="09272FD1" w14:textId="3F621076" w:rsidR="0031573A" w:rsidRDefault="0031573A">
      <w:pPr>
        <w:rPr>
          <w:rFonts w:ascii="BrowalliaUPC" w:hAnsi="BrowalliaUPC" w:cs="BrowalliaUPC"/>
          <w:sz w:val="48"/>
          <w:szCs w:val="48"/>
        </w:rPr>
      </w:pPr>
    </w:p>
    <w:p w14:paraId="301E46CD" w14:textId="6DB48705" w:rsidR="0031573A" w:rsidRDefault="0031573A">
      <w:pPr>
        <w:rPr>
          <w:rFonts w:ascii="BrowalliaUPC" w:hAnsi="BrowalliaUPC" w:cs="BrowalliaUPC"/>
          <w:b/>
          <w:bCs/>
          <w:sz w:val="48"/>
          <w:szCs w:val="48"/>
        </w:rPr>
      </w:pPr>
      <w:r>
        <w:rPr>
          <w:rFonts w:ascii="BrowalliaUPC" w:hAnsi="BrowalliaUPC" w:cs="BrowalliaUPC"/>
          <w:b/>
          <w:bCs/>
          <w:sz w:val="48"/>
          <w:szCs w:val="48"/>
        </w:rPr>
        <w:t>Årets Utställningstax / Näyttelykoira</w:t>
      </w:r>
    </w:p>
    <w:p w14:paraId="41ACBF2E" w14:textId="118E4CE3" w:rsidR="0031573A" w:rsidRDefault="0031573A">
      <w:pPr>
        <w:rPr>
          <w:rFonts w:ascii="BrowalliaUPC" w:hAnsi="BrowalliaUPC" w:cs="BrowalliaUPC"/>
          <w:sz w:val="48"/>
          <w:szCs w:val="48"/>
        </w:rPr>
      </w:pPr>
      <w:r>
        <w:rPr>
          <w:rFonts w:ascii="BrowalliaUPC" w:hAnsi="BrowalliaUPC" w:cs="BrowalliaUPC"/>
          <w:sz w:val="48"/>
          <w:szCs w:val="48"/>
        </w:rPr>
        <w:t>Keski-Maan Ritari, 8 p</w:t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  <w:t>Inari Kuisma</w:t>
      </w:r>
    </w:p>
    <w:p w14:paraId="1B2862B4" w14:textId="730A51E7" w:rsidR="0031573A" w:rsidRDefault="0031573A">
      <w:pPr>
        <w:rPr>
          <w:rFonts w:ascii="BrowalliaUPC" w:hAnsi="BrowalliaUPC" w:cs="BrowalliaUPC"/>
          <w:sz w:val="48"/>
          <w:szCs w:val="48"/>
        </w:rPr>
      </w:pPr>
      <w:r>
        <w:rPr>
          <w:rFonts w:ascii="BrowalliaUPC" w:hAnsi="BrowalliaUPC" w:cs="BrowalliaUPC"/>
          <w:sz w:val="48"/>
          <w:szCs w:val="48"/>
        </w:rPr>
        <w:t xml:space="preserve">Keski-Maan Taru, 7 p   </w:t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  <w:t>Inari Kuisma</w:t>
      </w:r>
    </w:p>
    <w:p w14:paraId="6FEC788F" w14:textId="5DDA039A" w:rsidR="0031573A" w:rsidRDefault="0031573A">
      <w:pPr>
        <w:rPr>
          <w:rFonts w:ascii="BrowalliaUPC" w:hAnsi="BrowalliaUPC" w:cs="BrowalliaUPC"/>
          <w:sz w:val="48"/>
          <w:szCs w:val="48"/>
        </w:rPr>
      </w:pPr>
    </w:p>
    <w:p w14:paraId="0FC91C51" w14:textId="5764AE65" w:rsidR="0031573A" w:rsidRDefault="0031573A">
      <w:pPr>
        <w:rPr>
          <w:rFonts w:ascii="BrowalliaUPC" w:hAnsi="BrowalliaUPC" w:cs="BrowalliaUPC"/>
          <w:b/>
          <w:bCs/>
          <w:sz w:val="48"/>
          <w:szCs w:val="48"/>
        </w:rPr>
      </w:pPr>
      <w:r>
        <w:rPr>
          <w:rFonts w:ascii="BrowalliaUPC" w:hAnsi="BrowalliaUPC" w:cs="BrowalliaUPC"/>
          <w:b/>
          <w:bCs/>
          <w:sz w:val="48"/>
          <w:szCs w:val="48"/>
        </w:rPr>
        <w:t>Nya Champions / Uudet Valiot</w:t>
      </w:r>
    </w:p>
    <w:p w14:paraId="4C83348E" w14:textId="67056F17" w:rsidR="0031573A" w:rsidRDefault="00485C9B">
      <w:pPr>
        <w:rPr>
          <w:rFonts w:ascii="BrowalliaUPC" w:hAnsi="BrowalliaUPC" w:cs="BrowalliaUPC"/>
          <w:b/>
          <w:bCs/>
          <w:sz w:val="48"/>
          <w:szCs w:val="48"/>
        </w:rPr>
      </w:pPr>
      <w:r>
        <w:rPr>
          <w:rFonts w:ascii="BrowalliaUPC" w:hAnsi="BrowalliaUPC" w:cs="BrowalliaUPC"/>
          <w:b/>
          <w:bCs/>
          <w:sz w:val="48"/>
          <w:szCs w:val="48"/>
        </w:rPr>
        <w:t>FI KVA – LUT</w:t>
      </w:r>
    </w:p>
    <w:p w14:paraId="5683A736" w14:textId="1687EFD5" w:rsidR="00485C9B" w:rsidRDefault="00485C9B">
      <w:pPr>
        <w:rPr>
          <w:rFonts w:ascii="BrowalliaUPC" w:hAnsi="BrowalliaUPC" w:cs="BrowalliaUPC"/>
          <w:sz w:val="48"/>
          <w:szCs w:val="48"/>
        </w:rPr>
      </w:pPr>
      <w:r>
        <w:rPr>
          <w:rFonts w:ascii="BrowalliaUPC" w:hAnsi="BrowalliaUPC" w:cs="BrowalliaUPC"/>
          <w:sz w:val="48"/>
          <w:szCs w:val="48"/>
        </w:rPr>
        <w:t>Aavanmeren Zimsalabim</w:t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  <w:t>Anu Koivukoski</w:t>
      </w:r>
    </w:p>
    <w:p w14:paraId="5198BB0B" w14:textId="6B4C6757" w:rsidR="00485C9B" w:rsidRDefault="00485C9B">
      <w:pPr>
        <w:rPr>
          <w:rFonts w:ascii="BrowalliaUPC" w:hAnsi="BrowalliaUPC" w:cs="BrowalliaUPC"/>
          <w:sz w:val="48"/>
          <w:szCs w:val="48"/>
        </w:rPr>
      </w:pPr>
    </w:p>
    <w:p w14:paraId="6D256658" w14:textId="7B5C962D" w:rsidR="00485C9B" w:rsidRDefault="00485C9B">
      <w:pPr>
        <w:rPr>
          <w:rFonts w:ascii="BrowalliaUPC" w:hAnsi="BrowalliaUPC" w:cs="BrowalliaUPC"/>
          <w:b/>
          <w:bCs/>
          <w:sz w:val="48"/>
          <w:szCs w:val="48"/>
        </w:rPr>
      </w:pPr>
      <w:r>
        <w:rPr>
          <w:rFonts w:ascii="BrowalliaUPC" w:hAnsi="BrowalliaUPC" w:cs="BrowalliaUPC"/>
          <w:b/>
          <w:bCs/>
          <w:sz w:val="48"/>
          <w:szCs w:val="48"/>
        </w:rPr>
        <w:t>FI KVA- VAHI</w:t>
      </w:r>
    </w:p>
    <w:p w14:paraId="29FA28C5" w14:textId="23331D70" w:rsidR="00485C9B" w:rsidRDefault="00485C9B">
      <w:pPr>
        <w:rPr>
          <w:rFonts w:ascii="BrowalliaUPC" w:hAnsi="BrowalliaUPC" w:cs="BrowalliaUPC"/>
          <w:sz w:val="48"/>
          <w:szCs w:val="48"/>
        </w:rPr>
      </w:pPr>
      <w:r>
        <w:rPr>
          <w:rFonts w:ascii="BrowalliaUPC" w:hAnsi="BrowalliaUPC" w:cs="BrowalliaUPC"/>
          <w:sz w:val="48"/>
          <w:szCs w:val="48"/>
        </w:rPr>
        <w:t>Keski-Maan Minya</w:t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</w:r>
      <w:r>
        <w:rPr>
          <w:rFonts w:ascii="BrowalliaUPC" w:hAnsi="BrowalliaUPC" w:cs="BrowalliaUPC"/>
          <w:sz w:val="48"/>
          <w:szCs w:val="48"/>
        </w:rPr>
        <w:tab/>
      </w:r>
      <w:r w:rsidR="007C4440">
        <w:rPr>
          <w:rFonts w:ascii="BrowalliaUPC" w:hAnsi="BrowalliaUPC" w:cs="BrowalliaUPC"/>
          <w:sz w:val="48"/>
          <w:szCs w:val="48"/>
        </w:rPr>
        <w:t>Inari Kuisma</w:t>
      </w:r>
    </w:p>
    <w:p w14:paraId="251CDD31" w14:textId="5F5E765E" w:rsidR="00485C9B" w:rsidRDefault="00485C9B">
      <w:pPr>
        <w:rPr>
          <w:rFonts w:ascii="BrowalliaUPC" w:hAnsi="BrowalliaUPC" w:cs="BrowalliaUPC"/>
          <w:sz w:val="48"/>
          <w:szCs w:val="48"/>
        </w:rPr>
      </w:pPr>
    </w:p>
    <w:p w14:paraId="45EFDE9F" w14:textId="32451B17" w:rsidR="00485C9B" w:rsidRDefault="00485C9B">
      <w:pPr>
        <w:rPr>
          <w:rFonts w:ascii="BrowalliaUPC" w:hAnsi="BrowalliaUPC" w:cs="BrowalliaUPC"/>
          <w:b/>
          <w:bCs/>
          <w:sz w:val="48"/>
          <w:szCs w:val="48"/>
        </w:rPr>
      </w:pPr>
      <w:r>
        <w:rPr>
          <w:rFonts w:ascii="BrowalliaUPC" w:hAnsi="BrowalliaUPC" w:cs="BrowalliaUPC"/>
          <w:b/>
          <w:bCs/>
          <w:sz w:val="48"/>
          <w:szCs w:val="48"/>
        </w:rPr>
        <w:t>SE MVA</w:t>
      </w:r>
    </w:p>
    <w:p w14:paraId="202D0FA8" w14:textId="37B51A36" w:rsidR="00485C9B" w:rsidRPr="00655443" w:rsidRDefault="00485C9B">
      <w:pPr>
        <w:rPr>
          <w:rFonts w:ascii="BrowalliaUPC" w:hAnsi="BrowalliaUPC" w:cs="BrowalliaUPC"/>
          <w:sz w:val="48"/>
          <w:szCs w:val="48"/>
        </w:rPr>
      </w:pPr>
      <w:r w:rsidRPr="00655443">
        <w:rPr>
          <w:rFonts w:ascii="BrowalliaUPC" w:hAnsi="BrowalliaUPC" w:cs="BrowalliaUPC"/>
          <w:sz w:val="48"/>
          <w:szCs w:val="48"/>
        </w:rPr>
        <w:t>BM Frid av Siradachs</w:t>
      </w:r>
      <w:r w:rsidR="007C4440" w:rsidRPr="00655443">
        <w:rPr>
          <w:rFonts w:ascii="BrowalliaUPC" w:hAnsi="BrowalliaUPC" w:cs="BrowalliaUPC"/>
          <w:sz w:val="48"/>
          <w:szCs w:val="48"/>
        </w:rPr>
        <w:tab/>
      </w:r>
      <w:r w:rsidR="007C4440" w:rsidRPr="00655443">
        <w:rPr>
          <w:rFonts w:ascii="BrowalliaUPC" w:hAnsi="BrowalliaUPC" w:cs="BrowalliaUPC"/>
          <w:sz w:val="48"/>
          <w:szCs w:val="48"/>
        </w:rPr>
        <w:tab/>
      </w:r>
      <w:r w:rsidR="007C4440" w:rsidRPr="00655443">
        <w:rPr>
          <w:rFonts w:ascii="BrowalliaUPC" w:hAnsi="BrowalliaUPC" w:cs="BrowalliaUPC"/>
          <w:sz w:val="48"/>
          <w:szCs w:val="48"/>
        </w:rPr>
        <w:tab/>
      </w:r>
      <w:r w:rsidR="007C4440" w:rsidRPr="00655443">
        <w:rPr>
          <w:rFonts w:ascii="BrowalliaUPC" w:hAnsi="BrowalliaUPC" w:cs="BrowalliaUPC"/>
          <w:sz w:val="48"/>
          <w:szCs w:val="48"/>
        </w:rPr>
        <w:tab/>
        <w:t>Inari Kuisma</w:t>
      </w:r>
    </w:p>
    <w:p w14:paraId="0B1F3CCE" w14:textId="486C6701" w:rsidR="00485C9B" w:rsidRPr="00655443" w:rsidRDefault="00485C9B">
      <w:pPr>
        <w:rPr>
          <w:rFonts w:ascii="BrowalliaUPC" w:hAnsi="BrowalliaUPC" w:cs="BrowalliaUPC"/>
          <w:sz w:val="48"/>
          <w:szCs w:val="48"/>
        </w:rPr>
      </w:pPr>
    </w:p>
    <w:p w14:paraId="01B865BD" w14:textId="2B8D234D" w:rsidR="00485C9B" w:rsidRPr="00655443" w:rsidRDefault="00485C9B">
      <w:pPr>
        <w:rPr>
          <w:rFonts w:ascii="BrowalliaUPC" w:hAnsi="BrowalliaUPC" w:cs="BrowalliaUPC"/>
          <w:b/>
          <w:bCs/>
          <w:sz w:val="48"/>
          <w:szCs w:val="48"/>
        </w:rPr>
      </w:pPr>
      <w:r w:rsidRPr="00655443">
        <w:rPr>
          <w:rFonts w:ascii="BrowalliaUPC" w:hAnsi="BrowalliaUPC" w:cs="BrowalliaUPC"/>
          <w:b/>
          <w:bCs/>
          <w:sz w:val="48"/>
          <w:szCs w:val="48"/>
        </w:rPr>
        <w:t>C.I.B</w:t>
      </w:r>
    </w:p>
    <w:p w14:paraId="608FFB91" w14:textId="49422833" w:rsidR="00485C9B" w:rsidRDefault="00485C9B">
      <w:pPr>
        <w:rPr>
          <w:rFonts w:ascii="BrowalliaUPC" w:hAnsi="BrowalliaUPC" w:cs="BrowalliaUPC"/>
          <w:sz w:val="48"/>
          <w:szCs w:val="48"/>
        </w:rPr>
      </w:pPr>
      <w:r>
        <w:rPr>
          <w:rFonts w:ascii="BrowalliaUPC" w:hAnsi="BrowalliaUPC" w:cs="BrowalliaUPC"/>
          <w:sz w:val="48"/>
          <w:szCs w:val="48"/>
        </w:rPr>
        <w:t>Keski-Maan Minya</w:t>
      </w:r>
      <w:r w:rsidR="007C4440">
        <w:rPr>
          <w:rFonts w:ascii="BrowalliaUPC" w:hAnsi="BrowalliaUPC" w:cs="BrowalliaUPC"/>
          <w:sz w:val="48"/>
          <w:szCs w:val="48"/>
        </w:rPr>
        <w:tab/>
      </w:r>
      <w:r w:rsidR="007C4440">
        <w:rPr>
          <w:rFonts w:ascii="BrowalliaUPC" w:hAnsi="BrowalliaUPC" w:cs="BrowalliaUPC"/>
          <w:sz w:val="48"/>
          <w:szCs w:val="48"/>
        </w:rPr>
        <w:tab/>
      </w:r>
      <w:r w:rsidR="007C4440">
        <w:rPr>
          <w:rFonts w:ascii="BrowalliaUPC" w:hAnsi="BrowalliaUPC" w:cs="BrowalliaUPC"/>
          <w:sz w:val="48"/>
          <w:szCs w:val="48"/>
        </w:rPr>
        <w:tab/>
      </w:r>
      <w:r w:rsidR="007C4440">
        <w:rPr>
          <w:rFonts w:ascii="BrowalliaUPC" w:hAnsi="BrowalliaUPC" w:cs="BrowalliaUPC"/>
          <w:sz w:val="48"/>
          <w:szCs w:val="48"/>
        </w:rPr>
        <w:tab/>
      </w:r>
      <w:r w:rsidR="007C4440">
        <w:rPr>
          <w:rFonts w:ascii="BrowalliaUPC" w:hAnsi="BrowalliaUPC" w:cs="BrowalliaUPC"/>
          <w:sz w:val="48"/>
          <w:szCs w:val="48"/>
        </w:rPr>
        <w:tab/>
        <w:t>Inari Kuisma</w:t>
      </w:r>
    </w:p>
    <w:p w14:paraId="749DC886" w14:textId="44043EE1" w:rsidR="00485C9B" w:rsidRDefault="00485C9B">
      <w:pPr>
        <w:rPr>
          <w:rFonts w:ascii="BrowalliaUPC" w:hAnsi="BrowalliaUPC" w:cs="BrowalliaUPC"/>
          <w:sz w:val="48"/>
          <w:szCs w:val="48"/>
        </w:rPr>
      </w:pPr>
      <w:r>
        <w:rPr>
          <w:rFonts w:ascii="BrowalliaUPC" w:hAnsi="BrowalliaUPC" w:cs="BrowalliaUPC"/>
          <w:sz w:val="48"/>
          <w:szCs w:val="48"/>
        </w:rPr>
        <w:t>Keski-Maan Tara</w:t>
      </w:r>
      <w:r w:rsidR="007C4440">
        <w:rPr>
          <w:rFonts w:ascii="BrowalliaUPC" w:hAnsi="BrowalliaUPC" w:cs="BrowalliaUPC"/>
          <w:sz w:val="48"/>
          <w:szCs w:val="48"/>
        </w:rPr>
        <w:tab/>
      </w:r>
      <w:r w:rsidR="007C4440">
        <w:rPr>
          <w:rFonts w:ascii="BrowalliaUPC" w:hAnsi="BrowalliaUPC" w:cs="BrowalliaUPC"/>
          <w:sz w:val="48"/>
          <w:szCs w:val="48"/>
        </w:rPr>
        <w:tab/>
      </w:r>
      <w:r w:rsidR="007C4440">
        <w:rPr>
          <w:rFonts w:ascii="BrowalliaUPC" w:hAnsi="BrowalliaUPC" w:cs="BrowalliaUPC"/>
          <w:sz w:val="48"/>
          <w:szCs w:val="48"/>
        </w:rPr>
        <w:tab/>
      </w:r>
      <w:r w:rsidR="007C4440">
        <w:rPr>
          <w:rFonts w:ascii="BrowalliaUPC" w:hAnsi="BrowalliaUPC" w:cs="BrowalliaUPC"/>
          <w:sz w:val="48"/>
          <w:szCs w:val="48"/>
        </w:rPr>
        <w:tab/>
      </w:r>
      <w:r w:rsidR="007C4440">
        <w:rPr>
          <w:rFonts w:ascii="BrowalliaUPC" w:hAnsi="BrowalliaUPC" w:cs="BrowalliaUPC"/>
          <w:sz w:val="48"/>
          <w:szCs w:val="48"/>
        </w:rPr>
        <w:tab/>
        <w:t>Kimmo Kuisma</w:t>
      </w:r>
    </w:p>
    <w:p w14:paraId="442E0CCE" w14:textId="77777777" w:rsidR="00485C9B" w:rsidRPr="00485C9B" w:rsidRDefault="00485C9B">
      <w:pPr>
        <w:rPr>
          <w:rFonts w:ascii="BrowalliaUPC" w:hAnsi="BrowalliaUPC" w:cs="BrowalliaUPC"/>
          <w:sz w:val="48"/>
          <w:szCs w:val="48"/>
        </w:rPr>
      </w:pPr>
    </w:p>
    <w:p w14:paraId="112A59F7" w14:textId="77777777" w:rsidR="00485C9B" w:rsidRPr="00485C9B" w:rsidRDefault="00485C9B">
      <w:pPr>
        <w:rPr>
          <w:rFonts w:ascii="BrowalliaUPC" w:hAnsi="BrowalliaUPC" w:cs="BrowalliaUPC"/>
          <w:sz w:val="48"/>
          <w:szCs w:val="48"/>
        </w:rPr>
      </w:pPr>
    </w:p>
    <w:p w14:paraId="335CE0CC" w14:textId="77777777" w:rsidR="0031573A" w:rsidRPr="0031573A" w:rsidRDefault="0031573A">
      <w:pPr>
        <w:rPr>
          <w:rFonts w:ascii="BrowalliaUPC" w:hAnsi="BrowalliaUPC" w:cs="BrowalliaUPC"/>
          <w:b/>
          <w:bCs/>
          <w:sz w:val="48"/>
          <w:szCs w:val="48"/>
        </w:rPr>
      </w:pPr>
    </w:p>
    <w:p w14:paraId="45183BA6" w14:textId="3C301C16" w:rsidR="00A04EEE" w:rsidRPr="0031573A" w:rsidRDefault="0031573A">
      <w:pPr>
        <w:rPr>
          <w:rFonts w:ascii="BrowalliaUPC" w:hAnsi="BrowalliaUPC" w:cs="BrowalliaUPC"/>
          <w:sz w:val="48"/>
          <w:szCs w:val="48"/>
        </w:rPr>
      </w:pPr>
      <w:r w:rsidRPr="0031573A">
        <w:rPr>
          <w:rFonts w:ascii="BrowalliaUPC" w:hAnsi="BrowalliaUPC" w:cs="BrowalliaUPC"/>
          <w:sz w:val="48"/>
          <w:szCs w:val="48"/>
        </w:rPr>
        <w:t xml:space="preserve">                                      </w:t>
      </w:r>
    </w:p>
    <w:p w14:paraId="4B8BD0F2" w14:textId="4DDBA9C8" w:rsidR="00A04EEE" w:rsidRPr="0031573A" w:rsidRDefault="00A04EEE">
      <w:pPr>
        <w:rPr>
          <w:rFonts w:ascii="BrowalliaUPC" w:hAnsi="BrowalliaUPC" w:cs="BrowalliaUPC"/>
          <w:sz w:val="48"/>
          <w:szCs w:val="48"/>
        </w:rPr>
      </w:pPr>
    </w:p>
    <w:p w14:paraId="7F0D3DA3" w14:textId="77777777" w:rsidR="00A04EEE" w:rsidRPr="0031573A" w:rsidRDefault="00A04EEE">
      <w:pPr>
        <w:rPr>
          <w:rFonts w:ascii="BrowalliaUPC" w:hAnsi="BrowalliaUPC" w:cs="BrowalliaUPC"/>
          <w:sz w:val="48"/>
          <w:szCs w:val="48"/>
        </w:rPr>
      </w:pPr>
    </w:p>
    <w:p w14:paraId="733C112B" w14:textId="25CA2FF7" w:rsidR="00A04EEE" w:rsidRPr="0031573A" w:rsidRDefault="00A04EEE">
      <w:pPr>
        <w:rPr>
          <w:rFonts w:ascii="BrowalliaUPC" w:hAnsi="BrowalliaUPC" w:cs="BrowalliaUPC"/>
          <w:sz w:val="48"/>
          <w:szCs w:val="48"/>
        </w:rPr>
      </w:pPr>
    </w:p>
    <w:sectPr w:rsidR="00A04EEE" w:rsidRPr="0031573A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C7DE0" w14:textId="77777777" w:rsidR="001E004C" w:rsidRDefault="001E004C" w:rsidP="009D65B6">
      <w:r>
        <w:separator/>
      </w:r>
    </w:p>
  </w:endnote>
  <w:endnote w:type="continuationSeparator" w:id="0">
    <w:p w14:paraId="7DD9EF62" w14:textId="77777777" w:rsidR="001E004C" w:rsidRDefault="001E004C" w:rsidP="009D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owalliaUPC">
    <w:altName w:val="BrowalliaUPC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093D2" w14:textId="77777777" w:rsidR="001E004C" w:rsidRDefault="001E004C" w:rsidP="009D65B6">
      <w:r>
        <w:separator/>
      </w:r>
    </w:p>
  </w:footnote>
  <w:footnote w:type="continuationSeparator" w:id="0">
    <w:p w14:paraId="5E48CBD4" w14:textId="77777777" w:rsidR="001E004C" w:rsidRDefault="001E004C" w:rsidP="009D6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62C8508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682144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B34541C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7688B2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803678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6ED452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E50CA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D25E82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16B44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CEE67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A6F16"/>
    <w:multiLevelType w:val="multilevel"/>
    <w:tmpl w:val="04090023"/>
    <w:styleLink w:val="Artikkelios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1A06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CAA4B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23"/>
  </w:num>
  <w:num w:numId="5">
    <w:abstractNumId w:val="14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2"/>
  </w:num>
  <w:num w:numId="23">
    <w:abstractNumId w:val="25"/>
  </w:num>
  <w:num w:numId="24">
    <w:abstractNumId w:val="19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EE"/>
    <w:rsid w:val="00035A1B"/>
    <w:rsid w:val="00104B59"/>
    <w:rsid w:val="001E004C"/>
    <w:rsid w:val="002B58AD"/>
    <w:rsid w:val="0031573A"/>
    <w:rsid w:val="004109EB"/>
    <w:rsid w:val="00485C9B"/>
    <w:rsid w:val="004E108E"/>
    <w:rsid w:val="00645252"/>
    <w:rsid w:val="00651A4B"/>
    <w:rsid w:val="00655443"/>
    <w:rsid w:val="006D3D74"/>
    <w:rsid w:val="007C4440"/>
    <w:rsid w:val="0083569A"/>
    <w:rsid w:val="009D65B6"/>
    <w:rsid w:val="00A04EEE"/>
    <w:rsid w:val="00A9204E"/>
    <w:rsid w:val="00DF7F4F"/>
    <w:rsid w:val="00F7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533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D65B6"/>
    <w:rPr>
      <w:rFonts w:ascii="Calibri" w:hAnsi="Calibri" w:cs="Calibr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D65B6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D65B6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D65B6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9D65B6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9D65B6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9D65B6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9D65B6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9D65B6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9D65B6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D65B6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9D65B6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D65B6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9D65B6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Otsikko5Char">
    <w:name w:val="Otsikko 5 Char"/>
    <w:basedOn w:val="Kappaleenoletusfontti"/>
    <w:link w:val="Otsikko5"/>
    <w:uiPriority w:val="9"/>
    <w:rsid w:val="009D65B6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Otsikko6Char">
    <w:name w:val="Otsikko 6 Char"/>
    <w:basedOn w:val="Kappaleenoletusfontti"/>
    <w:link w:val="Otsikko6"/>
    <w:uiPriority w:val="9"/>
    <w:rsid w:val="009D65B6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rsid w:val="009D65B6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rsid w:val="009D65B6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9D65B6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Otsikko">
    <w:name w:val="Title"/>
    <w:basedOn w:val="Normaali"/>
    <w:next w:val="Normaali"/>
    <w:link w:val="OtsikkoChar"/>
    <w:uiPriority w:val="10"/>
    <w:qFormat/>
    <w:rsid w:val="009D65B6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D65B6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D65B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9D65B6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9D65B6"/>
    <w:rPr>
      <w:rFonts w:ascii="Calibri" w:hAnsi="Calibri" w:cs="Calibri"/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9D65B6"/>
    <w:rPr>
      <w:rFonts w:ascii="Calibri" w:hAnsi="Calibri" w:cs="Calibri"/>
      <w:i/>
      <w:iCs/>
    </w:rPr>
  </w:style>
  <w:style w:type="character" w:styleId="Voimakaskorostus">
    <w:name w:val="Intense Emphasis"/>
    <w:basedOn w:val="Kappaleenoletusfontti"/>
    <w:uiPriority w:val="21"/>
    <w:qFormat/>
    <w:rsid w:val="009D65B6"/>
    <w:rPr>
      <w:rFonts w:ascii="Calibri" w:hAnsi="Calibri" w:cs="Calibri"/>
      <w:i/>
      <w:iCs/>
      <w:color w:val="1F4E79" w:themeColor="accent1" w:themeShade="80"/>
    </w:rPr>
  </w:style>
  <w:style w:type="character" w:styleId="Voimakas">
    <w:name w:val="Strong"/>
    <w:basedOn w:val="Kappaleenoletusfontti"/>
    <w:uiPriority w:val="22"/>
    <w:qFormat/>
    <w:rsid w:val="009D65B6"/>
    <w:rPr>
      <w:rFonts w:ascii="Calibri" w:hAnsi="Calibri" w:cs="Calibri"/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9D65B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9D65B6"/>
    <w:rPr>
      <w:rFonts w:ascii="Calibri" w:hAnsi="Calibri" w:cs="Calibri"/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D65B6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D65B6"/>
    <w:rPr>
      <w:rFonts w:ascii="Calibri" w:hAnsi="Calibri" w:cs="Calibri"/>
      <w:i/>
      <w:iCs/>
      <w:color w:val="1F4E79" w:themeColor="accent1" w:themeShade="80"/>
    </w:rPr>
  </w:style>
  <w:style w:type="character" w:styleId="Hienovarainenviittaus">
    <w:name w:val="Subtle Reference"/>
    <w:basedOn w:val="Kappaleenoletusfontti"/>
    <w:uiPriority w:val="31"/>
    <w:qFormat/>
    <w:rsid w:val="009D65B6"/>
    <w:rPr>
      <w:rFonts w:ascii="Calibri" w:hAnsi="Calibri" w:cs="Calibri"/>
      <w:smallCaps/>
      <w:color w:val="5A5A5A" w:themeColor="text1" w:themeTint="A5"/>
    </w:rPr>
  </w:style>
  <w:style w:type="character" w:styleId="Erottuvaviittaus">
    <w:name w:val="Intense Reference"/>
    <w:basedOn w:val="Kappaleenoletusfontti"/>
    <w:uiPriority w:val="32"/>
    <w:qFormat/>
    <w:rsid w:val="009D65B6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Kirjannimike">
    <w:name w:val="Book Title"/>
    <w:basedOn w:val="Kappaleenoletusfontti"/>
    <w:uiPriority w:val="33"/>
    <w:qFormat/>
    <w:rsid w:val="009D65B6"/>
    <w:rPr>
      <w:rFonts w:ascii="Calibri" w:hAnsi="Calibri" w:cs="Calibri"/>
      <w:b/>
      <w:bCs/>
      <w:i/>
      <w:iCs/>
      <w:spacing w:val="5"/>
    </w:rPr>
  </w:style>
  <w:style w:type="character" w:styleId="Hyperlinkki">
    <w:name w:val="Hyperlink"/>
    <w:basedOn w:val="Kappaleenoletusfontti"/>
    <w:uiPriority w:val="99"/>
    <w:unhideWhenUsed/>
    <w:rsid w:val="009D65B6"/>
    <w:rPr>
      <w:rFonts w:ascii="Calibri" w:hAnsi="Calibri" w:cs="Calibri"/>
      <w:color w:val="1F4E79" w:themeColor="accent1" w:themeShade="80"/>
      <w:u w:val="single"/>
    </w:rPr>
  </w:style>
  <w:style w:type="character" w:styleId="AvattuHyperlinkki">
    <w:name w:val="FollowedHyperlink"/>
    <w:basedOn w:val="Kappaleenoletusfontti"/>
    <w:uiPriority w:val="99"/>
    <w:unhideWhenUsed/>
    <w:rsid w:val="009D65B6"/>
    <w:rPr>
      <w:rFonts w:ascii="Calibri" w:hAnsi="Calibri" w:cs="Calibri"/>
      <w:color w:val="954F72" w:themeColor="followedHyperlink"/>
      <w:u w:val="single"/>
    </w:rPr>
  </w:style>
  <w:style w:type="paragraph" w:styleId="Kuvaotsikko">
    <w:name w:val="caption"/>
    <w:basedOn w:val="Normaali"/>
    <w:next w:val="Normaali"/>
    <w:uiPriority w:val="35"/>
    <w:unhideWhenUsed/>
    <w:qFormat/>
    <w:rsid w:val="009D65B6"/>
    <w:pPr>
      <w:spacing w:after="200"/>
    </w:pPr>
    <w:rPr>
      <w:i/>
      <w:iCs/>
      <w:color w:val="44546A" w:themeColor="text2"/>
      <w:szCs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D65B6"/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D65B6"/>
    <w:rPr>
      <w:rFonts w:ascii="Segoe UI" w:hAnsi="Segoe UI" w:cs="Segoe UI"/>
      <w:szCs w:val="18"/>
    </w:rPr>
  </w:style>
  <w:style w:type="paragraph" w:styleId="Lohkoteksti">
    <w:name w:val="Block Text"/>
    <w:basedOn w:val="Normaali"/>
    <w:uiPriority w:val="99"/>
    <w:semiHidden/>
    <w:unhideWhenUsed/>
    <w:rsid w:val="009D65B6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9D65B6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9D65B6"/>
    <w:rPr>
      <w:rFonts w:ascii="Calibri" w:hAnsi="Calibri" w:cs="Calibri"/>
      <w:szCs w:val="16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9D65B6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9D65B6"/>
    <w:rPr>
      <w:rFonts w:ascii="Calibri" w:hAnsi="Calibri" w:cs="Calibri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9D65B6"/>
    <w:rPr>
      <w:rFonts w:ascii="Calibri" w:hAnsi="Calibri" w:cs="Calibri"/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D65B6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D65B6"/>
    <w:rPr>
      <w:rFonts w:ascii="Calibri" w:hAnsi="Calibri" w:cs="Calibri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D65B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D65B6"/>
    <w:rPr>
      <w:rFonts w:ascii="Calibri" w:hAnsi="Calibri" w:cs="Calibri"/>
      <w:b/>
      <w:bCs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9D65B6"/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9D65B6"/>
    <w:rPr>
      <w:rFonts w:ascii="Segoe UI" w:hAnsi="Segoe UI" w:cs="Segoe UI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D65B6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9D65B6"/>
    <w:rPr>
      <w:rFonts w:ascii="Calibri" w:hAnsi="Calibri" w:cs="Calibri"/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9D65B6"/>
    <w:rPr>
      <w:rFonts w:ascii="Calibri Light" w:eastAsiaTheme="majorEastAsia" w:hAnsi="Calibri Light" w:cs="Calibri Light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D65B6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D65B6"/>
    <w:rPr>
      <w:rFonts w:ascii="Calibri" w:hAnsi="Calibri" w:cs="Calibri"/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9D65B6"/>
    <w:rPr>
      <w:rFonts w:ascii="Consolas" w:hAnsi="Consolas" w:cs="Calibri"/>
      <w:sz w:val="22"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9D65B6"/>
    <w:rPr>
      <w:rFonts w:ascii="Consolas" w:hAnsi="Consolas" w:cs="Calibri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9D65B6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9D65B6"/>
    <w:rPr>
      <w:rFonts w:ascii="Consolas" w:hAnsi="Consolas" w:cs="Calibri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9D65B6"/>
    <w:rPr>
      <w:rFonts w:ascii="Consolas" w:hAnsi="Consolas" w:cs="Calibri"/>
      <w:sz w:val="22"/>
      <w:szCs w:val="20"/>
    </w:rPr>
  </w:style>
  <w:style w:type="paragraph" w:styleId="Makroteksti">
    <w:name w:val="macro"/>
    <w:link w:val="MakrotekstiChar"/>
    <w:uiPriority w:val="99"/>
    <w:semiHidden/>
    <w:unhideWhenUsed/>
    <w:rsid w:val="009D65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9D65B6"/>
    <w:rPr>
      <w:rFonts w:ascii="Consolas" w:hAnsi="Consolas" w:cs="Calibri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D65B6"/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D65B6"/>
    <w:rPr>
      <w:rFonts w:ascii="Consolas" w:hAnsi="Consolas" w:cs="Calibri"/>
      <w:szCs w:val="21"/>
    </w:rPr>
  </w:style>
  <w:style w:type="character" w:styleId="Paikkamerkkiteksti">
    <w:name w:val="Placeholder Text"/>
    <w:basedOn w:val="Kappaleenoletusfontti"/>
    <w:uiPriority w:val="99"/>
    <w:semiHidden/>
    <w:rsid w:val="009D65B6"/>
    <w:rPr>
      <w:rFonts w:ascii="Calibri" w:hAnsi="Calibri" w:cs="Calibri"/>
      <w:color w:val="3B3838" w:themeColor="background2" w:themeShade="40"/>
    </w:rPr>
  </w:style>
  <w:style w:type="paragraph" w:styleId="Yltunniste">
    <w:name w:val="header"/>
    <w:basedOn w:val="Normaali"/>
    <w:link w:val="YltunnisteChar"/>
    <w:uiPriority w:val="99"/>
    <w:unhideWhenUsed/>
    <w:rsid w:val="009D65B6"/>
  </w:style>
  <w:style w:type="character" w:customStyle="1" w:styleId="YltunnisteChar">
    <w:name w:val="Ylätunniste Char"/>
    <w:basedOn w:val="Kappaleenoletusfontti"/>
    <w:link w:val="Yltunniste"/>
    <w:uiPriority w:val="99"/>
    <w:rsid w:val="009D65B6"/>
    <w:rPr>
      <w:rFonts w:ascii="Calibri" w:hAnsi="Calibri" w:cs="Calibri"/>
    </w:rPr>
  </w:style>
  <w:style w:type="paragraph" w:styleId="Alatunniste">
    <w:name w:val="footer"/>
    <w:basedOn w:val="Normaali"/>
    <w:link w:val="AlatunnisteChar"/>
    <w:uiPriority w:val="99"/>
    <w:unhideWhenUsed/>
    <w:rsid w:val="009D65B6"/>
  </w:style>
  <w:style w:type="character" w:customStyle="1" w:styleId="AlatunnisteChar">
    <w:name w:val="Alatunniste Char"/>
    <w:basedOn w:val="Kappaleenoletusfontti"/>
    <w:link w:val="Alatunniste"/>
    <w:uiPriority w:val="99"/>
    <w:rsid w:val="009D65B6"/>
    <w:rPr>
      <w:rFonts w:ascii="Calibri" w:hAnsi="Calibri" w:cs="Calibri"/>
    </w:r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9D65B6"/>
    <w:pPr>
      <w:spacing w:after="120"/>
      <w:ind w:left="1757"/>
    </w:pPr>
  </w:style>
  <w:style w:type="character" w:styleId="Maininta">
    <w:name w:val="Mention"/>
    <w:basedOn w:val="Kappaleenoletusfontti"/>
    <w:uiPriority w:val="99"/>
    <w:semiHidden/>
    <w:unhideWhenUsed/>
    <w:rsid w:val="009D65B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Eiluetteloa"/>
    <w:uiPriority w:val="99"/>
    <w:semiHidden/>
    <w:unhideWhenUsed/>
    <w:rsid w:val="009D65B6"/>
    <w:pPr>
      <w:numPr>
        <w:numId w:val="24"/>
      </w:numPr>
    </w:pPr>
  </w:style>
  <w:style w:type="numbering" w:styleId="1ai">
    <w:name w:val="Outline List 1"/>
    <w:basedOn w:val="Eiluetteloa"/>
    <w:uiPriority w:val="99"/>
    <w:semiHidden/>
    <w:unhideWhenUsed/>
    <w:rsid w:val="009D65B6"/>
    <w:pPr>
      <w:numPr>
        <w:numId w:val="25"/>
      </w:numPr>
    </w:pPr>
  </w:style>
  <w:style w:type="character" w:styleId="HTML-muuttuja">
    <w:name w:val="HTML Variable"/>
    <w:basedOn w:val="Kappaleenoletusfontti"/>
    <w:uiPriority w:val="99"/>
    <w:semiHidden/>
    <w:unhideWhenUsed/>
    <w:rsid w:val="009D65B6"/>
    <w:rPr>
      <w:rFonts w:ascii="Calibri" w:hAnsi="Calibri" w:cs="Calibri"/>
      <w:i/>
      <w:iCs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9D65B6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9D65B6"/>
    <w:rPr>
      <w:rFonts w:ascii="Calibri" w:hAnsi="Calibri" w:cs="Calibri"/>
      <w:i/>
      <w:iCs/>
    </w:rPr>
  </w:style>
  <w:style w:type="character" w:styleId="HTML-mrittely">
    <w:name w:val="HTML Definition"/>
    <w:basedOn w:val="Kappaleenoletusfontti"/>
    <w:uiPriority w:val="99"/>
    <w:semiHidden/>
    <w:unhideWhenUsed/>
    <w:rsid w:val="009D65B6"/>
    <w:rPr>
      <w:rFonts w:ascii="Calibri" w:hAnsi="Calibri" w:cs="Calibri"/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9D65B6"/>
    <w:rPr>
      <w:rFonts w:ascii="Calibri" w:hAnsi="Calibri" w:cs="Calibri"/>
      <w:i/>
      <w:iCs/>
    </w:rPr>
  </w:style>
  <w:style w:type="character" w:styleId="HTML-malli">
    <w:name w:val="HTML Sample"/>
    <w:basedOn w:val="Kappaleenoletusfontti"/>
    <w:uiPriority w:val="99"/>
    <w:semiHidden/>
    <w:unhideWhenUsed/>
    <w:rsid w:val="009D65B6"/>
    <w:rPr>
      <w:rFonts w:ascii="Consolas" w:hAnsi="Consolas" w:cs="Calibri"/>
      <w:sz w:val="24"/>
      <w:szCs w:val="24"/>
    </w:rPr>
  </w:style>
  <w:style w:type="character" w:styleId="HTML-akronyymi">
    <w:name w:val="HTML Acronym"/>
    <w:basedOn w:val="Kappaleenoletusfontti"/>
    <w:uiPriority w:val="99"/>
    <w:semiHidden/>
    <w:unhideWhenUsed/>
    <w:rsid w:val="009D65B6"/>
    <w:rPr>
      <w:rFonts w:ascii="Calibri" w:hAnsi="Calibri" w:cs="Calibri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9D65B6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9D65B6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9D65B6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9D65B6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9D65B6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9D65B6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9D65B6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9D65B6"/>
    <w:pPr>
      <w:spacing w:after="100"/>
      <w:ind w:left="154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D65B6"/>
    <w:pPr>
      <w:outlineLvl w:val="9"/>
    </w:pPr>
    <w:rPr>
      <w:color w:val="2E74B5" w:themeColor="accent1" w:themeShade="BF"/>
    </w:rPr>
  </w:style>
  <w:style w:type="table" w:styleId="TaulukkoPerus">
    <w:name w:val="Table Professional"/>
    <w:basedOn w:val="Normaalitaulukko"/>
    <w:uiPriority w:val="99"/>
    <w:semiHidden/>
    <w:unhideWhenUsed/>
    <w:rsid w:val="009D65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9D65B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9D65B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9D65B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9D65B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9D65B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9D65B6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9D65B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ruudukko1">
    <w:name w:val="Medium Grid 1"/>
    <w:basedOn w:val="Normaalitaulukko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hdeluettelo">
    <w:name w:val="Bibliography"/>
    <w:basedOn w:val="Normaali"/>
    <w:next w:val="Normaali"/>
    <w:uiPriority w:val="37"/>
    <w:semiHidden/>
    <w:unhideWhenUsed/>
    <w:rsid w:val="009D65B6"/>
  </w:style>
  <w:style w:type="character" w:styleId="Aihetunniste">
    <w:name w:val="Hashtag"/>
    <w:basedOn w:val="Kappaleenoletusfontti"/>
    <w:uiPriority w:val="99"/>
    <w:semiHidden/>
    <w:unhideWhenUsed/>
    <w:rsid w:val="009D65B6"/>
    <w:rPr>
      <w:rFonts w:ascii="Calibri" w:hAnsi="Calibri" w:cs="Calibri"/>
      <w:color w:val="2B579A"/>
      <w:shd w:val="clear" w:color="auto" w:fill="E1DFDD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9D65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9D65B6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ulukkoKlassinen">
    <w:name w:val="Table Elegant"/>
    <w:basedOn w:val="Normaalitaulukko"/>
    <w:uiPriority w:val="99"/>
    <w:semiHidden/>
    <w:unhideWhenUsed/>
    <w:rsid w:val="009D65B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uettelo">
    <w:name w:val="List"/>
    <w:basedOn w:val="Normaali"/>
    <w:uiPriority w:val="99"/>
    <w:semiHidden/>
    <w:unhideWhenUsed/>
    <w:rsid w:val="009D65B6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9D65B6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9D65B6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9D65B6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9D65B6"/>
    <w:pPr>
      <w:ind w:left="1800" w:hanging="360"/>
      <w:contextualSpacing/>
    </w:pPr>
  </w:style>
  <w:style w:type="table" w:styleId="TaulukkoLuettelo1">
    <w:name w:val="Table List 1"/>
    <w:basedOn w:val="Normaalitaulukko"/>
    <w:uiPriority w:val="99"/>
    <w:semiHidden/>
    <w:unhideWhenUsed/>
    <w:rsid w:val="009D65B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9D65B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9D65B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9D65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9D65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9D65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9D65B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9D65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Jatkoluettelo">
    <w:name w:val="List Continue"/>
    <w:basedOn w:val="Normaali"/>
    <w:uiPriority w:val="99"/>
    <w:semiHidden/>
    <w:unhideWhenUsed/>
    <w:rsid w:val="009D65B6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9D65B6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9D65B6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9D65B6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9D65B6"/>
    <w:pPr>
      <w:spacing w:after="120"/>
      <w:ind w:left="1800"/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9D65B6"/>
    <w:pPr>
      <w:ind w:left="72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9D65B6"/>
    <w:pPr>
      <w:numPr>
        <w:numId w:val="13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9D65B6"/>
    <w:pPr>
      <w:numPr>
        <w:numId w:val="14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9D65B6"/>
    <w:pPr>
      <w:numPr>
        <w:numId w:val="15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9D65B6"/>
    <w:pPr>
      <w:numPr>
        <w:numId w:val="16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9D65B6"/>
    <w:pPr>
      <w:numPr>
        <w:numId w:val="17"/>
      </w:numPr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9D65B6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9D65B6"/>
    <w:pPr>
      <w:numPr>
        <w:numId w:val="9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9D65B6"/>
    <w:pPr>
      <w:numPr>
        <w:numId w:val="10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9D65B6"/>
    <w:pPr>
      <w:numPr>
        <w:numId w:val="11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9D65B6"/>
    <w:pPr>
      <w:numPr>
        <w:numId w:val="12"/>
      </w:numPr>
      <w:contextualSpacing/>
    </w:pPr>
  </w:style>
  <w:style w:type="table" w:styleId="TaulukkoPerinteinen1">
    <w:name w:val="Table Classic 1"/>
    <w:basedOn w:val="Normaalitaulukko"/>
    <w:uiPriority w:val="99"/>
    <w:semiHidden/>
    <w:unhideWhenUsed/>
    <w:rsid w:val="009D65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9D65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9D65B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9D65B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9D65B6"/>
  </w:style>
  <w:style w:type="character" w:styleId="Loppuviitteenviite">
    <w:name w:val="endnote reference"/>
    <w:basedOn w:val="Kappaleenoletusfontti"/>
    <w:uiPriority w:val="99"/>
    <w:semiHidden/>
    <w:unhideWhenUsed/>
    <w:rsid w:val="009D65B6"/>
    <w:rPr>
      <w:rFonts w:ascii="Calibri" w:hAnsi="Calibri" w:cs="Calibri"/>
      <w:vertAlign w:val="superscript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9D65B6"/>
    <w:pPr>
      <w:ind w:left="220" w:hanging="220"/>
    </w:pPr>
  </w:style>
  <w:style w:type="paragraph" w:styleId="Lhdeluettelonotsikko">
    <w:name w:val="toa heading"/>
    <w:basedOn w:val="Normaali"/>
    <w:next w:val="Normaali"/>
    <w:uiPriority w:val="99"/>
    <w:semiHidden/>
    <w:unhideWhenUsed/>
    <w:rsid w:val="009D65B6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Vriksluettelo">
    <w:name w:val="Colorful List"/>
    <w:basedOn w:val="Normaalitaulukko"/>
    <w:uiPriority w:val="72"/>
    <w:semiHidden/>
    <w:unhideWhenUsed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9D65B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9D65B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9D65B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ruudukko">
    <w:name w:val="Colorful Grid"/>
    <w:basedOn w:val="Normaalitaulukko"/>
    <w:uiPriority w:val="73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Kirjekuorenosoite">
    <w:name w:val="envelope address"/>
    <w:basedOn w:val="Normaali"/>
    <w:uiPriority w:val="99"/>
    <w:semiHidden/>
    <w:unhideWhenUsed/>
    <w:rsid w:val="009D65B6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keliosa">
    <w:name w:val="Outline List 3"/>
    <w:basedOn w:val="Eiluetteloa"/>
    <w:uiPriority w:val="99"/>
    <w:semiHidden/>
    <w:unhideWhenUsed/>
    <w:rsid w:val="009D65B6"/>
    <w:pPr>
      <w:numPr>
        <w:numId w:val="26"/>
      </w:numPr>
    </w:pPr>
  </w:style>
  <w:style w:type="table" w:styleId="Yksinkertainentaulukko1">
    <w:name w:val="Plain Table 1"/>
    <w:basedOn w:val="Normaalitaulukko"/>
    <w:uiPriority w:val="41"/>
    <w:rsid w:val="009D65B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9D65B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9D65B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9D65B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9D65B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ivli">
    <w:name w:val="No Spacing"/>
    <w:uiPriority w:val="1"/>
    <w:qFormat/>
    <w:rsid w:val="009D65B6"/>
    <w:rPr>
      <w:rFonts w:ascii="Calibri" w:hAnsi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9D65B6"/>
  </w:style>
  <w:style w:type="character" w:customStyle="1" w:styleId="PivmrChar">
    <w:name w:val="Päivämäärä Char"/>
    <w:basedOn w:val="Kappaleenoletusfontti"/>
    <w:link w:val="Pivmr"/>
    <w:uiPriority w:val="99"/>
    <w:semiHidden/>
    <w:rsid w:val="009D65B6"/>
    <w:rPr>
      <w:rFonts w:ascii="Calibri" w:hAnsi="Calibri" w:cs="Calibri"/>
    </w:rPr>
  </w:style>
  <w:style w:type="paragraph" w:styleId="NormaaliWWW">
    <w:name w:val="Normal (Web)"/>
    <w:basedOn w:val="Normaali"/>
    <w:uiPriority w:val="99"/>
    <w:semiHidden/>
    <w:unhideWhenUsed/>
    <w:rsid w:val="009D65B6"/>
    <w:rPr>
      <w:rFonts w:ascii="Times New Roman" w:hAnsi="Times New Roman" w:cs="Times New Roman"/>
      <w:sz w:val="24"/>
      <w:szCs w:val="24"/>
    </w:rPr>
  </w:style>
  <w:style w:type="character" w:styleId="lyhyperlinkki">
    <w:name w:val="Smart Hyperlink"/>
    <w:basedOn w:val="Kappaleenoletusfontti"/>
    <w:uiPriority w:val="99"/>
    <w:semiHidden/>
    <w:unhideWhenUsed/>
    <w:rsid w:val="009D65B6"/>
    <w:rPr>
      <w:rFonts w:ascii="Calibri" w:hAnsi="Calibri" w:cs="Calibri"/>
      <w:u w:val="dotte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D65B6"/>
    <w:rPr>
      <w:rFonts w:ascii="Calibri" w:hAnsi="Calibri" w:cs="Calibri"/>
      <w:color w:val="605E5C"/>
      <w:shd w:val="clear" w:color="auto" w:fill="E1DFDD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9D65B6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9D65B6"/>
    <w:rPr>
      <w:rFonts w:ascii="Calibri" w:hAnsi="Calibri" w:cs="Calibr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9D65B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9D65B6"/>
    <w:rPr>
      <w:rFonts w:ascii="Calibri" w:hAnsi="Calibri" w:cs="Calibri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9D65B6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9D65B6"/>
    <w:rPr>
      <w:rFonts w:ascii="Calibri" w:hAnsi="Calibri" w:cs="Calibri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9D65B6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9D65B6"/>
    <w:rPr>
      <w:rFonts w:ascii="Calibri" w:hAnsi="Calibri" w:cs="Calibri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9D65B6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9D65B6"/>
    <w:rPr>
      <w:rFonts w:ascii="Calibri" w:hAnsi="Calibri" w:cs="Calibr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9D65B6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9D65B6"/>
    <w:rPr>
      <w:rFonts w:ascii="Calibri" w:hAnsi="Calibri" w:cs="Calibri"/>
    </w:rPr>
  </w:style>
  <w:style w:type="paragraph" w:styleId="Vakiosisennys">
    <w:name w:val="Normal Indent"/>
    <w:basedOn w:val="Normaali"/>
    <w:uiPriority w:val="99"/>
    <w:semiHidden/>
    <w:unhideWhenUsed/>
    <w:rsid w:val="009D65B6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9D65B6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9D65B6"/>
    <w:rPr>
      <w:rFonts w:ascii="Calibri" w:hAnsi="Calibri" w:cs="Calibri"/>
    </w:rPr>
  </w:style>
  <w:style w:type="table" w:styleId="TaulukkoModerni">
    <w:name w:val="Table Contemporary"/>
    <w:basedOn w:val="Normaalitaulukko"/>
    <w:uiPriority w:val="99"/>
    <w:semiHidden/>
    <w:unhideWhenUsed/>
    <w:rsid w:val="009D65B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luettelo">
    <w:name w:val="Light List"/>
    <w:basedOn w:val="Normaalitaulukko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9D65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9D65B6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9D65B6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9D65B6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9D65B6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9D65B6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9D65B6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Vaalearuudukko">
    <w:name w:val="Light Grid"/>
    <w:basedOn w:val="Normaalitaulukko"/>
    <w:uiPriority w:val="62"/>
    <w:semiHidden/>
    <w:unhideWhenUsed/>
    <w:rsid w:val="009D65B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9D65B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9D65B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9D65B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9D65B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9D65B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9D65B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ummaluettelo">
    <w:name w:val="Dark List"/>
    <w:basedOn w:val="Normaalitaulukko"/>
    <w:uiPriority w:val="70"/>
    <w:semiHidden/>
    <w:unhideWhenUsed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Vaalealuettelotaulukko1">
    <w:name w:val="List Table 1 Light"/>
    <w:basedOn w:val="Normaalitaulukko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9D65B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9D65B6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9D65B6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9D65B6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9D65B6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9D65B6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9D65B6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9D65B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9D65B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9D65B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9D65B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9D65B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9D65B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9D65B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9D65B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9D65B6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9D65B6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9D65B6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9D65B6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9D65B6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9D65B6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9D65B6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9D65B6"/>
    <w:rPr>
      <w:rFonts w:ascii="Calibri" w:hAnsi="Calibri" w:cs="Calibri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9D65B6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9D65B6"/>
    <w:rPr>
      <w:rFonts w:ascii="Calibri" w:hAnsi="Calibri" w:cs="Calibri"/>
    </w:rPr>
  </w:style>
  <w:style w:type="table" w:styleId="TaulukkoSarakkeet1">
    <w:name w:val="Table Columns 1"/>
    <w:basedOn w:val="Normaalitaulukko"/>
    <w:uiPriority w:val="99"/>
    <w:semiHidden/>
    <w:unhideWhenUsed/>
    <w:rsid w:val="009D65B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9D65B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9D65B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9D65B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9D65B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lekirjoitus">
    <w:name w:val="Signature"/>
    <w:basedOn w:val="Normaali"/>
    <w:link w:val="AllekirjoitusChar"/>
    <w:uiPriority w:val="99"/>
    <w:semiHidden/>
    <w:unhideWhenUsed/>
    <w:rsid w:val="009D65B6"/>
    <w:pPr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9D65B6"/>
    <w:rPr>
      <w:rFonts w:ascii="Calibri" w:hAnsi="Calibri" w:cs="Calibri"/>
    </w:rPr>
  </w:style>
  <w:style w:type="table" w:styleId="TaulukkoYksinkertainen1">
    <w:name w:val="Table Simple 1"/>
    <w:basedOn w:val="Normaalitaulukko"/>
    <w:uiPriority w:val="99"/>
    <w:semiHidden/>
    <w:unhideWhenUsed/>
    <w:rsid w:val="009D65B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9D65B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9D65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9D65B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9D65B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9D65B6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9D65B6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9D65B6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9D65B6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9D65B6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9D65B6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9D65B6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9D65B6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9D65B6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9D65B6"/>
    <w:rPr>
      <w:rFonts w:ascii="Calibri Light" w:eastAsiaTheme="majorEastAsia" w:hAnsi="Calibri Light" w:cs="Calibri Light"/>
      <w:b/>
      <w:bCs/>
    </w:rPr>
  </w:style>
  <w:style w:type="paragraph" w:styleId="Lopetus">
    <w:name w:val="Closing"/>
    <w:basedOn w:val="Normaali"/>
    <w:link w:val="LopetusChar"/>
    <w:uiPriority w:val="99"/>
    <w:semiHidden/>
    <w:unhideWhenUsed/>
    <w:rsid w:val="009D65B6"/>
    <w:pPr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9D65B6"/>
    <w:rPr>
      <w:rFonts w:ascii="Calibri" w:hAnsi="Calibri" w:cs="Calibri"/>
    </w:rPr>
  </w:style>
  <w:style w:type="table" w:styleId="TaulukkoRuudukko">
    <w:name w:val="Table Grid"/>
    <w:basedOn w:val="Normaalitaulukko"/>
    <w:uiPriority w:val="39"/>
    <w:rsid w:val="009D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9D65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9D65B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9D65B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9D65B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9D65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9D65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9D65B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9D65B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9D65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alearuudukkotaulukko1">
    <w:name w:val="Grid Table 1 Light"/>
    <w:basedOn w:val="Normaalitaulukko"/>
    <w:uiPriority w:val="46"/>
    <w:rsid w:val="009D65B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9D65B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9D65B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9D65B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9D65B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9D65B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9D65B6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9D65B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9D65B6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9D65B6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9D65B6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9D65B6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9D65B6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9D65B6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9D65B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9D65B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9D65B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9D65B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9D65B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9D65B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9D65B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9D65B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9D65B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9D65B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9D65B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9D65B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9D65B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9D65B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ulukkoWWW1">
    <w:name w:val="Table Web 1"/>
    <w:basedOn w:val="Normaalitaulukko"/>
    <w:uiPriority w:val="99"/>
    <w:semiHidden/>
    <w:unhideWhenUsed/>
    <w:rsid w:val="009D65B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9D65B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9D65B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laviitteenviite">
    <w:name w:val="footnote reference"/>
    <w:basedOn w:val="Kappaleenoletusfontti"/>
    <w:uiPriority w:val="99"/>
    <w:semiHidden/>
    <w:unhideWhenUsed/>
    <w:rsid w:val="009D65B6"/>
    <w:rPr>
      <w:rFonts w:ascii="Calibri" w:hAnsi="Calibri" w:cs="Calibri"/>
      <w:vertAlign w:val="superscript"/>
    </w:rPr>
  </w:style>
  <w:style w:type="character" w:styleId="Rivinumero">
    <w:name w:val="line number"/>
    <w:basedOn w:val="Kappaleenoletusfontti"/>
    <w:uiPriority w:val="99"/>
    <w:semiHidden/>
    <w:unhideWhenUsed/>
    <w:rsid w:val="009D65B6"/>
    <w:rPr>
      <w:rFonts w:ascii="Calibri" w:hAnsi="Calibri" w:cs="Calibri"/>
    </w:rPr>
  </w:style>
  <w:style w:type="table" w:styleId="Taulukko3-ulottvaikutelma1">
    <w:name w:val="Table 3D effects 1"/>
    <w:basedOn w:val="Normaalitaulukko"/>
    <w:uiPriority w:val="99"/>
    <w:semiHidden/>
    <w:unhideWhenUsed/>
    <w:rsid w:val="009D65B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9D65B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9D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9D65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anaNikulainen\AppData\Local\Microsoft\Office\16.0\DTS\fi-FI%7b5E4E1AE8-FD45-459C-808F-E791ABCBECA3%7d\%7b47F8B312-B292-44B2-9C85-C831B1DE784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13F4E0ED-8815-48AD-A665-5F5FE55A00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{47F8B312-B292-44B2-9C85-C831B1DE7847}tf02786999_win32.dotx</Template>
  <TotalTime>0</TotalTime>
  <Pages>3</Pages>
  <Words>137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2021-02-12T17:26:00Z</dcterms:created>
  <dcterms:modified xsi:type="dcterms:W3CDTF">2021-02-28T17:16:00Z</dcterms:modified>
</cp:coreProperties>
</file>